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2FB5A" w14:textId="77777777" w:rsidR="000038D1" w:rsidRPr="000D0CDC" w:rsidRDefault="000038D1" w:rsidP="000038D1">
      <w:pPr>
        <w:jc w:val="center"/>
        <w:rPr>
          <w:rFonts w:hAnsi="Times New Roman"/>
          <w:b/>
          <w:bCs/>
          <w:sz w:val="22"/>
          <w:szCs w:val="22"/>
        </w:rPr>
      </w:pPr>
      <w:bookmarkStart w:id="0" w:name="_GoBack"/>
      <w:bookmarkEnd w:id="0"/>
      <w:r w:rsidRPr="000D0CDC">
        <w:rPr>
          <w:rFonts w:hAnsi="Times New Roman"/>
          <w:b/>
          <w:bCs/>
          <w:sz w:val="22"/>
          <w:szCs w:val="22"/>
        </w:rPr>
        <w:t xml:space="preserve">OŚWIADCZENIE O WYRAŻENIU ZGODY </w:t>
      </w:r>
    </w:p>
    <w:p w14:paraId="358B5D81" w14:textId="054FDD21" w:rsidR="000038D1" w:rsidRPr="000D0CDC" w:rsidRDefault="000038D1" w:rsidP="000038D1">
      <w:pPr>
        <w:jc w:val="center"/>
        <w:rPr>
          <w:rFonts w:hAnsi="Times New Roman"/>
          <w:b/>
          <w:bCs/>
          <w:sz w:val="22"/>
          <w:szCs w:val="22"/>
        </w:rPr>
      </w:pPr>
      <w:r w:rsidRPr="000D0CDC">
        <w:rPr>
          <w:rFonts w:hAnsi="Times New Roman"/>
          <w:b/>
          <w:bCs/>
          <w:sz w:val="22"/>
          <w:szCs w:val="22"/>
        </w:rPr>
        <w:t>NA PRZETWARZANIE DANYCH OSOBOWYCH</w:t>
      </w:r>
    </w:p>
    <w:p w14:paraId="3E8EE7BE" w14:textId="77777777" w:rsidR="000038D1" w:rsidRPr="000D0CDC" w:rsidRDefault="000038D1" w:rsidP="000038D1">
      <w:pPr>
        <w:jc w:val="both"/>
        <w:rPr>
          <w:rFonts w:hAnsi="Times New Roman"/>
          <w:sz w:val="20"/>
          <w:szCs w:val="20"/>
        </w:rPr>
      </w:pPr>
      <w:r w:rsidRPr="000D0CDC">
        <w:rPr>
          <w:rFonts w:hAnsi="Times New Roman"/>
          <w:sz w:val="20"/>
          <w:szCs w:val="20"/>
        </w:rPr>
        <w:t>Wyrażam zgodę na przetwarzanie moich prywatnych danych osobowych w postaci:</w:t>
      </w:r>
    </w:p>
    <w:p w14:paraId="0B5D419D" w14:textId="77777777" w:rsidR="000038D1" w:rsidRPr="000D0CDC" w:rsidRDefault="000038D1" w:rsidP="000038D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0D0CDC">
        <w:rPr>
          <w:rFonts w:ascii="Times New Roman" w:hAnsi="Times New Roman"/>
          <w:sz w:val="20"/>
          <w:szCs w:val="20"/>
        </w:rPr>
        <w:t>numeru telefonu</w:t>
      </w:r>
      <w:r w:rsidRPr="000D0CDC">
        <w:rPr>
          <w:rFonts w:ascii="Times New Roman" w:hAnsi="Times New Roman"/>
          <w:sz w:val="20"/>
          <w:szCs w:val="20"/>
        </w:rPr>
        <w:tab/>
      </w:r>
      <w:r w:rsidRPr="000D0CDC">
        <w:rPr>
          <w:rFonts w:ascii="Times New Roman" w:hAnsi="Times New Roman"/>
          <w:sz w:val="20"/>
          <w:szCs w:val="20"/>
        </w:rPr>
        <w:tab/>
        <w:t>Tak / Nie*</w:t>
      </w:r>
    </w:p>
    <w:p w14:paraId="13AAD27E" w14:textId="77777777" w:rsidR="000038D1" w:rsidRPr="000D0CDC" w:rsidRDefault="000038D1" w:rsidP="000038D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0D0CDC">
        <w:rPr>
          <w:rFonts w:ascii="Times New Roman" w:hAnsi="Times New Roman"/>
          <w:sz w:val="20"/>
          <w:szCs w:val="20"/>
        </w:rPr>
        <w:t>adresu email</w:t>
      </w:r>
      <w:r w:rsidRPr="000D0CDC">
        <w:rPr>
          <w:rFonts w:ascii="Times New Roman" w:hAnsi="Times New Roman"/>
          <w:sz w:val="20"/>
          <w:szCs w:val="20"/>
        </w:rPr>
        <w:tab/>
      </w:r>
      <w:r w:rsidRPr="000D0CDC">
        <w:rPr>
          <w:rFonts w:ascii="Times New Roman" w:hAnsi="Times New Roman"/>
          <w:sz w:val="20"/>
          <w:szCs w:val="20"/>
        </w:rPr>
        <w:tab/>
        <w:t>Tak / Nie*</w:t>
      </w:r>
    </w:p>
    <w:p w14:paraId="1B59F6EE" w14:textId="5E76B117" w:rsidR="000038D1" w:rsidRPr="000D0CDC" w:rsidRDefault="000038D1" w:rsidP="000038D1">
      <w:pPr>
        <w:jc w:val="both"/>
        <w:rPr>
          <w:rFonts w:hAnsi="Times New Roman"/>
          <w:sz w:val="20"/>
          <w:szCs w:val="20"/>
        </w:rPr>
      </w:pPr>
      <w:r w:rsidRPr="000D0CDC">
        <w:rPr>
          <w:rFonts w:hAnsi="Times New Roman"/>
          <w:sz w:val="20"/>
          <w:szCs w:val="20"/>
        </w:rPr>
        <w:t xml:space="preserve">przez </w:t>
      </w:r>
      <w:r w:rsidR="00363816" w:rsidRPr="000D0CDC">
        <w:rPr>
          <w:rFonts w:hAnsi="Times New Roman"/>
          <w:sz w:val="20"/>
          <w:szCs w:val="20"/>
        </w:rPr>
        <w:t xml:space="preserve">Powiatowe Centrum Pomocy Rodzinie  w Wieruszowie </w:t>
      </w:r>
      <w:r w:rsidRPr="000D0CDC">
        <w:rPr>
          <w:rFonts w:hAnsi="Times New Roman"/>
          <w:sz w:val="20"/>
          <w:szCs w:val="20"/>
        </w:rPr>
        <w:t>w celu nawiązania ze mną kontaktu. Jednocześnie oświadczam, że zostałam/em poinformowany o tym, iż mam prawo w dowolnym momencie wycofać zgodę oraz o tym, że wycofanie zgody nie wpływa na zgodność z prawem przetwarzania, którego dokonano na podstawie zgody przed jej wycofaniem.</w:t>
      </w:r>
    </w:p>
    <w:p w14:paraId="6562C30E" w14:textId="77777777" w:rsidR="000038D1" w:rsidRDefault="000038D1" w:rsidP="000038D1">
      <w:pPr>
        <w:jc w:val="both"/>
        <w:rPr>
          <w:rFonts w:hAnsi="Times New Roman"/>
        </w:rPr>
      </w:pPr>
    </w:p>
    <w:p w14:paraId="18E1CB93" w14:textId="5180C2F9" w:rsidR="000038D1" w:rsidRDefault="000038D1" w:rsidP="000038D1">
      <w:pPr>
        <w:jc w:val="both"/>
        <w:rPr>
          <w:rFonts w:hAnsi="Times New Roman"/>
        </w:rPr>
      </w:pPr>
      <w:r>
        <w:rPr>
          <w:rFonts w:hAnsi="Times New Roman"/>
        </w:rPr>
        <w:t>…………………………………………           ………………………………………………</w:t>
      </w:r>
    </w:p>
    <w:p w14:paraId="294B97ED" w14:textId="77777777" w:rsidR="000038D1" w:rsidRPr="00926DFE" w:rsidRDefault="000038D1" w:rsidP="000038D1">
      <w:pPr>
        <w:jc w:val="both"/>
        <w:rPr>
          <w:rFonts w:hAnsi="Times New Roman"/>
          <w:sz w:val="20"/>
          <w:szCs w:val="20"/>
        </w:rPr>
      </w:pPr>
      <w:r w:rsidRPr="00926DFE">
        <w:rPr>
          <w:rFonts w:hAnsi="Times New Roman"/>
          <w:sz w:val="20"/>
          <w:szCs w:val="20"/>
        </w:rPr>
        <w:t xml:space="preserve">             </w:t>
      </w:r>
      <w:r>
        <w:rPr>
          <w:rFonts w:hAnsi="Times New Roman"/>
          <w:sz w:val="20"/>
          <w:szCs w:val="20"/>
        </w:rPr>
        <w:t xml:space="preserve">     </w:t>
      </w:r>
      <w:r w:rsidRPr="00926DFE">
        <w:rPr>
          <w:rFonts w:hAnsi="Times New Roman"/>
          <w:sz w:val="20"/>
          <w:szCs w:val="20"/>
        </w:rPr>
        <w:t xml:space="preserve">  ( miejscowość i data)</w:t>
      </w:r>
      <w:r w:rsidRPr="00926DFE">
        <w:rPr>
          <w:rFonts w:hAnsi="Times New Roman"/>
          <w:sz w:val="20"/>
          <w:szCs w:val="20"/>
        </w:rPr>
        <w:tab/>
      </w:r>
      <w:r w:rsidRPr="00926DFE">
        <w:rPr>
          <w:rFonts w:hAnsi="Times New Roman"/>
          <w:sz w:val="20"/>
          <w:szCs w:val="20"/>
        </w:rPr>
        <w:tab/>
      </w:r>
      <w:r w:rsidRPr="00926DFE">
        <w:rPr>
          <w:rFonts w:hAnsi="Times New Roman"/>
          <w:sz w:val="20"/>
          <w:szCs w:val="20"/>
        </w:rPr>
        <w:tab/>
        <w:t xml:space="preserve">             </w:t>
      </w:r>
      <w:r>
        <w:rPr>
          <w:rFonts w:hAnsi="Times New Roman"/>
          <w:sz w:val="20"/>
          <w:szCs w:val="20"/>
        </w:rPr>
        <w:t xml:space="preserve">               </w:t>
      </w:r>
      <w:r w:rsidRPr="00926DFE">
        <w:rPr>
          <w:rFonts w:hAnsi="Times New Roman"/>
          <w:sz w:val="20"/>
          <w:szCs w:val="20"/>
        </w:rPr>
        <w:t xml:space="preserve"> ( imię i nazwisko)</w:t>
      </w:r>
    </w:p>
    <w:p w14:paraId="7A285808" w14:textId="77777777" w:rsidR="002B4C39" w:rsidRDefault="002B4C39">
      <w:pPr>
        <w:pStyle w:val="NormalnyWeb"/>
        <w:shd w:val="clear" w:color="auto" w:fill="FFFFFF"/>
        <w:jc w:val="center"/>
        <w:textAlignment w:val="baseline"/>
        <w:rPr>
          <w:b/>
          <w:bCs/>
        </w:rPr>
      </w:pPr>
    </w:p>
    <w:p w14:paraId="763FA20D" w14:textId="1688FB50" w:rsidR="0057570F" w:rsidRDefault="0057570F">
      <w:pPr>
        <w:pStyle w:val="NormalnyWeb"/>
        <w:shd w:val="clear" w:color="auto" w:fill="FFFFFF"/>
        <w:jc w:val="center"/>
        <w:textAlignment w:val="baseline"/>
        <w:rPr>
          <w:b/>
          <w:bCs/>
        </w:rPr>
      </w:pPr>
      <w:r>
        <w:rPr>
          <w:b/>
          <w:bCs/>
        </w:rPr>
        <w:t>Klauzula informacyjna dotycz</w:t>
      </w:r>
      <w:r>
        <w:rPr>
          <w:b/>
          <w:bCs/>
        </w:rPr>
        <w:t>ą</w:t>
      </w:r>
      <w:r>
        <w:rPr>
          <w:b/>
          <w:bCs/>
        </w:rPr>
        <w:t>ca udzielenia zam</w:t>
      </w:r>
      <w:r>
        <w:rPr>
          <w:b/>
          <w:bCs/>
        </w:rPr>
        <w:t>ó</w:t>
      </w:r>
      <w:r>
        <w:rPr>
          <w:b/>
          <w:bCs/>
        </w:rPr>
        <w:t>wienia poni</w:t>
      </w:r>
      <w:r>
        <w:rPr>
          <w:b/>
          <w:bCs/>
        </w:rPr>
        <w:t>ż</w:t>
      </w:r>
      <w:r>
        <w:rPr>
          <w:b/>
          <w:bCs/>
        </w:rPr>
        <w:t>ej kwoty 130 tys. z</w:t>
      </w:r>
      <w:r>
        <w:rPr>
          <w:b/>
          <w:bCs/>
        </w:rPr>
        <w:t>ł</w:t>
      </w:r>
    </w:p>
    <w:p w14:paraId="0238D41F" w14:textId="77777777" w:rsidR="0057570F" w:rsidRPr="000038D1" w:rsidRDefault="0057570F" w:rsidP="00622B29">
      <w:pPr>
        <w:pStyle w:val="NormalnyWeb"/>
        <w:shd w:val="clear" w:color="auto" w:fill="FFFFFF"/>
        <w:spacing w:before="240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Wype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>niaj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c obowi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zek informacyjny wynikaj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cy z art. 13 ust. 1 i 2 rozporz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dzenia PEiR (UE) nr 2016/679 z 27.04.2016</w:t>
      </w:r>
      <w:r w:rsidRPr="000038D1">
        <w:rPr>
          <w:sz w:val="20"/>
          <w:szCs w:val="20"/>
        </w:rPr>
        <w:t> </w:t>
      </w:r>
      <w:r w:rsidRPr="000038D1">
        <w:rPr>
          <w:sz w:val="20"/>
          <w:szCs w:val="20"/>
        </w:rPr>
        <w:t>r. w</w:t>
      </w:r>
      <w:r w:rsidRPr="000038D1">
        <w:rPr>
          <w:sz w:val="20"/>
          <w:szCs w:val="20"/>
        </w:rPr>
        <w:t> </w:t>
      </w:r>
      <w:r w:rsidRPr="000038D1">
        <w:rPr>
          <w:sz w:val="20"/>
          <w:szCs w:val="20"/>
        </w:rPr>
        <w:t>sprawie ochrony os</w:t>
      </w:r>
      <w:r w:rsidRPr="000038D1">
        <w:rPr>
          <w:sz w:val="20"/>
          <w:szCs w:val="20"/>
        </w:rPr>
        <w:t>ó</w:t>
      </w:r>
      <w:r w:rsidRPr="000038D1">
        <w:rPr>
          <w:sz w:val="20"/>
          <w:szCs w:val="20"/>
        </w:rPr>
        <w:t>b fizycznych w zwi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zku z</w:t>
      </w:r>
      <w:r w:rsidRPr="000038D1">
        <w:rPr>
          <w:sz w:val="20"/>
          <w:szCs w:val="20"/>
        </w:rPr>
        <w:t> </w:t>
      </w:r>
      <w:r w:rsidRPr="000038D1">
        <w:rPr>
          <w:sz w:val="20"/>
          <w:szCs w:val="20"/>
        </w:rPr>
        <w:t>przetwarzaniem danych osobowych i</w:t>
      </w:r>
      <w:r w:rsidRPr="000038D1">
        <w:rPr>
          <w:sz w:val="20"/>
          <w:szCs w:val="20"/>
        </w:rPr>
        <w:t> </w:t>
      </w:r>
      <w:r w:rsidRPr="000038D1">
        <w:rPr>
          <w:sz w:val="20"/>
          <w:szCs w:val="20"/>
        </w:rPr>
        <w:t>w</w:t>
      </w:r>
      <w:r w:rsidRPr="000038D1">
        <w:rPr>
          <w:sz w:val="20"/>
          <w:szCs w:val="20"/>
        </w:rPr>
        <w:t> </w:t>
      </w:r>
      <w:r w:rsidRPr="000038D1">
        <w:rPr>
          <w:sz w:val="20"/>
          <w:szCs w:val="20"/>
        </w:rPr>
        <w:t>sprawie swobodnego przep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>ywu takich danych oraz uchylenia dyrektywy 95/46/WE (og</w:t>
      </w:r>
      <w:r w:rsidRPr="000038D1">
        <w:rPr>
          <w:sz w:val="20"/>
          <w:szCs w:val="20"/>
        </w:rPr>
        <w:t>ó</w:t>
      </w:r>
      <w:r w:rsidRPr="000038D1">
        <w:rPr>
          <w:sz w:val="20"/>
          <w:szCs w:val="20"/>
        </w:rPr>
        <w:t>lne rozporz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dzenie o ochronie danych) (Dz.Urz. UE. L. z 2016 r. Nr 119, s. 1, z p</w:t>
      </w:r>
      <w:r w:rsidRPr="000038D1">
        <w:rPr>
          <w:sz w:val="20"/>
          <w:szCs w:val="20"/>
        </w:rPr>
        <w:t>óź</w:t>
      </w:r>
      <w:r w:rsidRPr="000038D1">
        <w:rPr>
          <w:sz w:val="20"/>
          <w:szCs w:val="20"/>
        </w:rPr>
        <w:t xml:space="preserve">n. zm.) </w:t>
      </w:r>
      <w:r w:rsidRPr="000038D1">
        <w:rPr>
          <w:sz w:val="20"/>
          <w:szCs w:val="20"/>
        </w:rPr>
        <w:t>–</w:t>
      </w:r>
      <w:r w:rsidRPr="000038D1">
        <w:rPr>
          <w:sz w:val="20"/>
          <w:szCs w:val="20"/>
        </w:rPr>
        <w:t xml:space="preserve"> dalej RODO, informujemy </w:t>
      </w:r>
      <w:r w:rsidRPr="000038D1">
        <w:rPr>
          <w:sz w:val="20"/>
          <w:szCs w:val="20"/>
        </w:rPr>
        <w:t>ż</w:t>
      </w:r>
      <w:r w:rsidRPr="000038D1">
        <w:rPr>
          <w:sz w:val="20"/>
          <w:szCs w:val="20"/>
        </w:rPr>
        <w:t>e:</w:t>
      </w:r>
    </w:p>
    <w:p w14:paraId="592E656E" w14:textId="4CC522AD" w:rsidR="0057570F" w:rsidRPr="000038D1" w:rsidRDefault="0057570F">
      <w:pPr>
        <w:pStyle w:val="NormalnyWeb"/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1.</w:t>
      </w:r>
      <w:r w:rsidRPr="000038D1">
        <w:rPr>
          <w:sz w:val="20"/>
          <w:szCs w:val="20"/>
        </w:rPr>
        <w:tab/>
        <w:t>Administratorem Pani/Pana danych osobowych jest</w:t>
      </w:r>
      <w:r w:rsidR="00F377DC" w:rsidRPr="000038D1">
        <w:rPr>
          <w:sz w:val="20"/>
          <w:szCs w:val="20"/>
        </w:rPr>
        <w:t xml:space="preserve"> </w:t>
      </w:r>
      <w:r w:rsidR="00363816" w:rsidRPr="00363816">
        <w:rPr>
          <w:sz w:val="20"/>
          <w:szCs w:val="20"/>
        </w:rPr>
        <w:t>Powiatowe Centrum Pomocy Rodzinie  w Wieruszowie, ul. Wary</w:t>
      </w:r>
      <w:r w:rsidR="00363816" w:rsidRPr="00363816">
        <w:rPr>
          <w:sz w:val="20"/>
          <w:szCs w:val="20"/>
        </w:rPr>
        <w:t>ń</w:t>
      </w:r>
      <w:r w:rsidR="00363816" w:rsidRPr="00363816">
        <w:rPr>
          <w:sz w:val="20"/>
          <w:szCs w:val="20"/>
        </w:rPr>
        <w:t>skiego 15, 98-400 Wierusz</w:t>
      </w:r>
      <w:r w:rsidR="00363816" w:rsidRPr="00363816">
        <w:rPr>
          <w:sz w:val="20"/>
          <w:szCs w:val="20"/>
        </w:rPr>
        <w:t>ó</w:t>
      </w:r>
      <w:r w:rsidR="00363816" w:rsidRPr="00363816">
        <w:rPr>
          <w:sz w:val="20"/>
          <w:szCs w:val="20"/>
        </w:rPr>
        <w:t>w, tel: 62 78</w:t>
      </w:r>
      <w:r w:rsidR="00764410">
        <w:rPr>
          <w:sz w:val="20"/>
          <w:szCs w:val="20"/>
        </w:rPr>
        <w:t>3</w:t>
      </w:r>
      <w:r w:rsidR="00363816" w:rsidRPr="00363816">
        <w:rPr>
          <w:sz w:val="20"/>
          <w:szCs w:val="20"/>
        </w:rPr>
        <w:t>1</w:t>
      </w:r>
      <w:r w:rsidR="00764410">
        <w:rPr>
          <w:sz w:val="20"/>
          <w:szCs w:val="20"/>
        </w:rPr>
        <w:t>9</w:t>
      </w:r>
      <w:r w:rsidR="00363816" w:rsidRPr="00363816">
        <w:rPr>
          <w:sz w:val="20"/>
          <w:szCs w:val="20"/>
        </w:rPr>
        <w:t>95, e</w:t>
      </w:r>
      <w:r w:rsidR="00764410">
        <w:rPr>
          <w:sz w:val="20"/>
          <w:szCs w:val="20"/>
        </w:rPr>
        <w:t>-mail: biuro@pcpr-wieruszow.org</w:t>
      </w:r>
    </w:p>
    <w:p w14:paraId="63F60155" w14:textId="3B7F2536" w:rsidR="0057570F" w:rsidRPr="000038D1" w:rsidRDefault="0057570F">
      <w:pPr>
        <w:pStyle w:val="NormalnyWeb"/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2.</w:t>
      </w:r>
      <w:r w:rsidRPr="000038D1">
        <w:rPr>
          <w:sz w:val="20"/>
          <w:szCs w:val="20"/>
        </w:rPr>
        <w:tab/>
      </w:r>
      <w:r w:rsidRPr="000038D1">
        <w:rPr>
          <w:rFonts w:hAnsi="Times New Roman"/>
          <w:sz w:val="20"/>
          <w:szCs w:val="20"/>
        </w:rPr>
        <w:t xml:space="preserve">Może Pan/Pani kontaktować się w sprawach związanych z przetwarzaniem danych osobowych oraz z wykonywaniem praw przysługujących na mocy RODO z Administratorem z wykorzystaniem powyższych danych teleadresowych lub z wyznaczonym u Administratora Inspektorem ochrony danych na adres e-mail: </w:t>
      </w:r>
      <w:r w:rsidR="001A4845" w:rsidRPr="001A4845">
        <w:rPr>
          <w:rFonts w:hAnsi="Times New Roman"/>
          <w:sz w:val="20"/>
          <w:szCs w:val="20"/>
        </w:rPr>
        <w:t>s</w:t>
      </w:r>
      <w:r w:rsidR="0053426C">
        <w:rPr>
          <w:rFonts w:hAnsi="Times New Roman"/>
          <w:sz w:val="20"/>
          <w:szCs w:val="20"/>
        </w:rPr>
        <w:t>lawek6808@op.pl</w:t>
      </w:r>
    </w:p>
    <w:p w14:paraId="6F9DF896" w14:textId="77777777" w:rsidR="0057570F" w:rsidRPr="000038D1" w:rsidRDefault="0057570F">
      <w:pPr>
        <w:pStyle w:val="NormalnyWeb"/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3.</w:t>
      </w:r>
      <w:r w:rsidRPr="000038D1">
        <w:rPr>
          <w:sz w:val="20"/>
          <w:szCs w:val="20"/>
        </w:rPr>
        <w:tab/>
        <w:t>Pani/Pana dane osobowe b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d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 xml:space="preserve"> przetwarzane w zwi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zku z zapytaniem ofertowym w post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powaniu o zam</w:t>
      </w:r>
      <w:r w:rsidRPr="000038D1">
        <w:rPr>
          <w:sz w:val="20"/>
          <w:szCs w:val="20"/>
        </w:rPr>
        <w:t>ó</w:t>
      </w:r>
      <w:r w:rsidRPr="000038D1">
        <w:rPr>
          <w:sz w:val="20"/>
          <w:szCs w:val="20"/>
        </w:rPr>
        <w:t>wienie, kt</w:t>
      </w:r>
      <w:r w:rsidRPr="000038D1">
        <w:rPr>
          <w:sz w:val="20"/>
          <w:szCs w:val="20"/>
        </w:rPr>
        <w:t>ó</w:t>
      </w:r>
      <w:r w:rsidRPr="000038D1">
        <w:rPr>
          <w:sz w:val="20"/>
          <w:szCs w:val="20"/>
        </w:rPr>
        <w:t>rego warto</w:t>
      </w:r>
      <w:r w:rsidRPr="000038D1">
        <w:rPr>
          <w:sz w:val="20"/>
          <w:szCs w:val="20"/>
        </w:rPr>
        <w:t>ść</w:t>
      </w:r>
      <w:r w:rsidRPr="000038D1">
        <w:rPr>
          <w:sz w:val="20"/>
          <w:szCs w:val="20"/>
        </w:rPr>
        <w:t xml:space="preserve"> nie przekracza 130 tys. z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 xml:space="preserve"> na podstawie: </w:t>
      </w:r>
    </w:p>
    <w:p w14:paraId="1A56831D" w14:textId="33C6F414" w:rsidR="0057570F" w:rsidRPr="000038D1" w:rsidRDefault="0057570F" w:rsidP="00622B29">
      <w:pPr>
        <w:pStyle w:val="NormalnyWeb"/>
        <w:numPr>
          <w:ilvl w:val="0"/>
          <w:numId w:val="4"/>
        </w:numPr>
        <w:shd w:val="clear" w:color="auto" w:fill="FFFFFF"/>
        <w:ind w:left="756" w:hanging="332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obowi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zku prawnego administratora wynikaj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cego z przepis</w:t>
      </w:r>
      <w:r w:rsidRPr="000038D1">
        <w:rPr>
          <w:sz w:val="20"/>
          <w:szCs w:val="20"/>
        </w:rPr>
        <w:t>ó</w:t>
      </w:r>
      <w:r w:rsidRPr="000038D1">
        <w:rPr>
          <w:sz w:val="20"/>
          <w:szCs w:val="20"/>
        </w:rPr>
        <w:t>w ustawy z dn. 23.04.1964 r. - Kodeks cywilny</w:t>
      </w:r>
      <w:r w:rsidRPr="000038D1">
        <w:rPr>
          <w:i/>
          <w:iCs/>
          <w:sz w:val="20"/>
          <w:szCs w:val="20"/>
        </w:rPr>
        <w:t xml:space="preserve"> </w:t>
      </w:r>
      <w:r w:rsidRPr="000038D1">
        <w:rPr>
          <w:sz w:val="20"/>
          <w:szCs w:val="20"/>
        </w:rPr>
        <w:t>oraz ustawy z dn. 06.09.2001 o dost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pie do informacji publicznej;</w:t>
      </w:r>
    </w:p>
    <w:p w14:paraId="03F0A351" w14:textId="77777777" w:rsidR="0057570F" w:rsidRPr="000038D1" w:rsidRDefault="0057570F" w:rsidP="00622B29">
      <w:pPr>
        <w:pStyle w:val="NormalnyWeb"/>
        <w:numPr>
          <w:ilvl w:val="0"/>
          <w:numId w:val="4"/>
        </w:numPr>
        <w:shd w:val="clear" w:color="auto" w:fill="FFFFFF"/>
        <w:ind w:left="756" w:hanging="332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wyra</w:t>
      </w:r>
      <w:r w:rsidRPr="000038D1">
        <w:rPr>
          <w:sz w:val="20"/>
          <w:szCs w:val="20"/>
        </w:rPr>
        <w:t>ż</w:t>
      </w:r>
      <w:r w:rsidRPr="000038D1">
        <w:rPr>
          <w:sz w:val="20"/>
          <w:szCs w:val="20"/>
        </w:rPr>
        <w:t>onej przez Pani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/Pana zgody na przetwarzanie danych osobowych, wykraczaj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cych poza niezb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dne, np. dodatkowe dane kontaktowe. Zgod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 xml:space="preserve"> mo</w:t>
      </w:r>
      <w:r w:rsidRPr="000038D1">
        <w:rPr>
          <w:sz w:val="20"/>
          <w:szCs w:val="20"/>
        </w:rPr>
        <w:t>ż</w:t>
      </w:r>
      <w:r w:rsidRPr="000038D1">
        <w:rPr>
          <w:sz w:val="20"/>
          <w:szCs w:val="20"/>
        </w:rPr>
        <w:t>na wycofa</w:t>
      </w:r>
      <w:r w:rsidRPr="000038D1">
        <w:rPr>
          <w:sz w:val="20"/>
          <w:szCs w:val="20"/>
        </w:rPr>
        <w:t>ć</w:t>
      </w:r>
      <w:r w:rsidRPr="000038D1">
        <w:rPr>
          <w:sz w:val="20"/>
          <w:szCs w:val="20"/>
        </w:rPr>
        <w:t xml:space="preserve"> w dowolnym momencie bez wp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>ywu na przetwarzanie, kt</w:t>
      </w:r>
      <w:r w:rsidRPr="000038D1">
        <w:rPr>
          <w:sz w:val="20"/>
          <w:szCs w:val="20"/>
        </w:rPr>
        <w:t>ó</w:t>
      </w:r>
      <w:r w:rsidRPr="000038D1">
        <w:rPr>
          <w:sz w:val="20"/>
          <w:szCs w:val="20"/>
        </w:rPr>
        <w:t>re mia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>o miejsce przed jej wycofaniem.</w:t>
      </w:r>
    </w:p>
    <w:p w14:paraId="41B5FB3F" w14:textId="1B37019B" w:rsidR="0057570F" w:rsidRPr="000038D1" w:rsidRDefault="0057570F">
      <w:pPr>
        <w:pStyle w:val="NormalnyWeb"/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4.</w:t>
      </w:r>
      <w:r w:rsidRPr="000038D1">
        <w:rPr>
          <w:sz w:val="20"/>
          <w:szCs w:val="20"/>
        </w:rPr>
        <w:tab/>
        <w:t>Pani/a dane mog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 xml:space="preserve"> by</w:t>
      </w:r>
      <w:r w:rsidRPr="000038D1">
        <w:rPr>
          <w:sz w:val="20"/>
          <w:szCs w:val="20"/>
        </w:rPr>
        <w:t>ć</w:t>
      </w:r>
      <w:r w:rsidRPr="000038D1">
        <w:rPr>
          <w:sz w:val="20"/>
          <w:szCs w:val="20"/>
        </w:rPr>
        <w:t xml:space="preserve"> udost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pniane podmiotom i osobom upowa</w:t>
      </w:r>
      <w:r w:rsidRPr="000038D1">
        <w:rPr>
          <w:sz w:val="20"/>
          <w:szCs w:val="20"/>
        </w:rPr>
        <w:t>ż</w:t>
      </w:r>
      <w:r w:rsidRPr="000038D1">
        <w:rPr>
          <w:sz w:val="20"/>
          <w:szCs w:val="20"/>
        </w:rPr>
        <w:t>nionym do tego na podstawie przepis</w:t>
      </w:r>
      <w:r w:rsidRPr="000038D1">
        <w:rPr>
          <w:sz w:val="20"/>
          <w:szCs w:val="20"/>
        </w:rPr>
        <w:t>ó</w:t>
      </w:r>
      <w:r w:rsidRPr="000038D1">
        <w:rPr>
          <w:sz w:val="20"/>
          <w:szCs w:val="20"/>
        </w:rPr>
        <w:t>w prawa. Mog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 xml:space="preserve"> zosta</w:t>
      </w:r>
      <w:r w:rsidRPr="000038D1">
        <w:rPr>
          <w:sz w:val="20"/>
          <w:szCs w:val="20"/>
        </w:rPr>
        <w:t>ć</w:t>
      </w:r>
      <w:r w:rsidRPr="000038D1">
        <w:rPr>
          <w:sz w:val="20"/>
          <w:szCs w:val="20"/>
        </w:rPr>
        <w:t xml:space="preserve"> tak</w:t>
      </w:r>
      <w:r w:rsidRPr="000038D1">
        <w:rPr>
          <w:sz w:val="20"/>
          <w:szCs w:val="20"/>
        </w:rPr>
        <w:t>ż</w:t>
      </w:r>
      <w:r w:rsidRPr="000038D1">
        <w:rPr>
          <w:sz w:val="20"/>
          <w:szCs w:val="20"/>
        </w:rPr>
        <w:t>e udost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pnione podmiotom realizuj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cym czynno</w:t>
      </w:r>
      <w:r w:rsidRPr="000038D1">
        <w:rPr>
          <w:sz w:val="20"/>
          <w:szCs w:val="20"/>
        </w:rPr>
        <w:t>ś</w:t>
      </w:r>
      <w:r w:rsidRPr="000038D1">
        <w:rPr>
          <w:sz w:val="20"/>
          <w:szCs w:val="20"/>
        </w:rPr>
        <w:t>ci niezb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dne do zrealizowania wskazanego celu przetwarzania, tzn. zewn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trzna firma informatyczna, operatorzy pocztowi.</w:t>
      </w:r>
    </w:p>
    <w:p w14:paraId="7D7468CA" w14:textId="5DBBBB68" w:rsidR="0057570F" w:rsidRPr="000038D1" w:rsidRDefault="0057570F">
      <w:pPr>
        <w:pStyle w:val="NormalnyWeb"/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5.</w:t>
      </w:r>
      <w:r w:rsidRPr="000038D1">
        <w:rPr>
          <w:sz w:val="20"/>
          <w:szCs w:val="20"/>
        </w:rPr>
        <w:tab/>
        <w:t>Pani/Pana dane osobowe b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d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 xml:space="preserve"> przetwarzane przez okres </w:t>
      </w:r>
      <w:r w:rsidR="00F377DC" w:rsidRPr="000038D1">
        <w:rPr>
          <w:sz w:val="20"/>
          <w:szCs w:val="20"/>
        </w:rPr>
        <w:t>5 lat</w:t>
      </w:r>
      <w:r w:rsidRPr="000038D1">
        <w:rPr>
          <w:sz w:val="20"/>
          <w:szCs w:val="20"/>
        </w:rPr>
        <w:t xml:space="preserve"> od momentu poinformowania uczestnik</w:t>
      </w:r>
      <w:r w:rsidRPr="000038D1">
        <w:rPr>
          <w:sz w:val="20"/>
          <w:szCs w:val="20"/>
        </w:rPr>
        <w:t>ó</w:t>
      </w:r>
      <w:r w:rsidRPr="000038D1">
        <w:rPr>
          <w:sz w:val="20"/>
          <w:szCs w:val="20"/>
        </w:rPr>
        <w:t>w post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powania o wy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>onieniu najlepszej oferty.</w:t>
      </w:r>
    </w:p>
    <w:p w14:paraId="75E50378" w14:textId="77777777" w:rsidR="0057570F" w:rsidRPr="000038D1" w:rsidRDefault="0057570F">
      <w:pPr>
        <w:pStyle w:val="NormalnyWeb"/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6.</w:t>
      </w:r>
      <w:r w:rsidRPr="000038D1">
        <w:rPr>
          <w:sz w:val="20"/>
          <w:szCs w:val="20"/>
        </w:rPr>
        <w:tab/>
        <w:t xml:space="preserve">Posiada Pan/i prawo </w:t>
      </w:r>
      <w:r w:rsidRPr="000038D1">
        <w:rPr>
          <w:sz w:val="20"/>
          <w:szCs w:val="20"/>
        </w:rPr>
        <w:t>żą</w:t>
      </w:r>
      <w:r w:rsidRPr="000038D1">
        <w:rPr>
          <w:sz w:val="20"/>
          <w:szCs w:val="20"/>
        </w:rPr>
        <w:t>dania dost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pu do swoich danych osobowych, a tak</w:t>
      </w:r>
      <w:r w:rsidRPr="000038D1">
        <w:rPr>
          <w:sz w:val="20"/>
          <w:szCs w:val="20"/>
        </w:rPr>
        <w:t>ż</w:t>
      </w:r>
      <w:r w:rsidRPr="000038D1">
        <w:rPr>
          <w:sz w:val="20"/>
          <w:szCs w:val="20"/>
        </w:rPr>
        <w:t xml:space="preserve">e ich sprostowania (poprawiania). </w:t>
      </w:r>
      <w:bookmarkStart w:id="1" w:name="__DdeLink__4297_275676422"/>
      <w:r w:rsidRPr="000038D1">
        <w:rPr>
          <w:sz w:val="20"/>
          <w:szCs w:val="20"/>
        </w:rPr>
        <w:t>Przys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>uguje Pani/u tak</w:t>
      </w:r>
      <w:r w:rsidRPr="000038D1">
        <w:rPr>
          <w:sz w:val="20"/>
          <w:szCs w:val="20"/>
        </w:rPr>
        <w:t>ż</w:t>
      </w:r>
      <w:r w:rsidRPr="000038D1">
        <w:rPr>
          <w:sz w:val="20"/>
          <w:szCs w:val="20"/>
        </w:rPr>
        <w:t xml:space="preserve">e prawo do </w:t>
      </w:r>
      <w:r w:rsidRPr="000038D1">
        <w:rPr>
          <w:sz w:val="20"/>
          <w:szCs w:val="20"/>
        </w:rPr>
        <w:t>żą</w:t>
      </w:r>
      <w:r w:rsidRPr="000038D1">
        <w:rPr>
          <w:sz w:val="20"/>
          <w:szCs w:val="20"/>
        </w:rPr>
        <w:t>dania usuni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cia lub ograniczenia przetwarzania, a tak</w:t>
      </w:r>
      <w:r w:rsidRPr="000038D1">
        <w:rPr>
          <w:sz w:val="20"/>
          <w:szCs w:val="20"/>
        </w:rPr>
        <w:t>ż</w:t>
      </w:r>
      <w:r w:rsidRPr="000038D1">
        <w:rPr>
          <w:sz w:val="20"/>
          <w:szCs w:val="20"/>
        </w:rPr>
        <w:t>e sprzeciwu na przetwarzanie, przy czym przys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>uguje ono jedynie w sytuacji, je</w:t>
      </w:r>
      <w:r w:rsidRPr="000038D1">
        <w:rPr>
          <w:sz w:val="20"/>
          <w:szCs w:val="20"/>
        </w:rPr>
        <w:t>ż</w:t>
      </w:r>
      <w:r w:rsidRPr="000038D1">
        <w:rPr>
          <w:sz w:val="20"/>
          <w:szCs w:val="20"/>
        </w:rPr>
        <w:t xml:space="preserve">eli dalsze </w:t>
      </w:r>
      <w:bookmarkEnd w:id="1"/>
      <w:r w:rsidRPr="000038D1">
        <w:rPr>
          <w:sz w:val="20"/>
          <w:szCs w:val="20"/>
        </w:rPr>
        <w:t>przetwarzanie nie jest niezb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dne do wywi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zania si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 xml:space="preserve"> przez Administratora z obowi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>zku prawnego i nie wyst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puj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 xml:space="preserve"> inne nadrz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 xml:space="preserve">dne prawne podstawy przetwarzania. </w:t>
      </w:r>
    </w:p>
    <w:p w14:paraId="6DC2F69F" w14:textId="77777777" w:rsidR="0057570F" w:rsidRPr="000038D1" w:rsidRDefault="0057570F">
      <w:pPr>
        <w:pStyle w:val="NormalnyWeb"/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7.</w:t>
      </w:r>
      <w:r w:rsidRPr="000038D1">
        <w:rPr>
          <w:sz w:val="20"/>
          <w:szCs w:val="20"/>
        </w:rPr>
        <w:tab/>
        <w:t>Przys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 xml:space="preserve">uguje Pani/Panu prawo wniesienia skargi na realizowane przez Administratora przetwarzanie do Prezesa UODO (uodo.gov.pl). </w:t>
      </w:r>
    </w:p>
    <w:p w14:paraId="6B7C1E7B" w14:textId="77777777" w:rsidR="0057570F" w:rsidRPr="000038D1" w:rsidRDefault="0057570F">
      <w:pPr>
        <w:pStyle w:val="NormalnyWeb"/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lastRenderedPageBreak/>
        <w:t>8.</w:t>
      </w:r>
      <w:r w:rsidRPr="000038D1">
        <w:rPr>
          <w:sz w:val="20"/>
          <w:szCs w:val="20"/>
        </w:rPr>
        <w:tab/>
        <w:t>Podanie danych jest dobrowolne, ale niezb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dne do udzia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>u w post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powaniu. Podanie dodatkowych danych, kt</w:t>
      </w:r>
      <w:r w:rsidRPr="000038D1">
        <w:rPr>
          <w:sz w:val="20"/>
          <w:szCs w:val="20"/>
        </w:rPr>
        <w:t>ó</w:t>
      </w:r>
      <w:r w:rsidRPr="000038D1">
        <w:rPr>
          <w:sz w:val="20"/>
          <w:szCs w:val="20"/>
        </w:rPr>
        <w:t>rych przetwarzanie odbywa si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 xml:space="preserve"> na podstawie zgody jest dobrowolne, a ich niepodanie nie b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dzie mia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>o wp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>ywu na wyb</w:t>
      </w:r>
      <w:r w:rsidRPr="000038D1">
        <w:rPr>
          <w:sz w:val="20"/>
          <w:szCs w:val="20"/>
        </w:rPr>
        <w:t>ó</w:t>
      </w:r>
      <w:r w:rsidRPr="000038D1">
        <w:rPr>
          <w:sz w:val="20"/>
          <w:szCs w:val="20"/>
        </w:rPr>
        <w:t>r oferty.</w:t>
      </w:r>
    </w:p>
    <w:p w14:paraId="13AA441B" w14:textId="4B26201B" w:rsidR="0057570F" w:rsidRPr="000038D1" w:rsidRDefault="0057570F">
      <w:pPr>
        <w:pStyle w:val="NormalnyWeb"/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9.</w:t>
      </w:r>
      <w:r w:rsidRPr="000038D1">
        <w:rPr>
          <w:sz w:val="20"/>
          <w:szCs w:val="20"/>
        </w:rPr>
        <w:tab/>
        <w:t>Pani/a dane</w:t>
      </w:r>
      <w:r w:rsidR="00F377DC" w:rsidRPr="000038D1">
        <w:rPr>
          <w:sz w:val="20"/>
          <w:szCs w:val="20"/>
        </w:rPr>
        <w:t xml:space="preserve"> nie </w:t>
      </w:r>
      <w:r w:rsidRPr="000038D1">
        <w:rPr>
          <w:sz w:val="20"/>
          <w:szCs w:val="20"/>
        </w:rPr>
        <w:t>b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d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 xml:space="preserve"> udost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pnione do pa</w:t>
      </w:r>
      <w:r w:rsidRPr="000038D1">
        <w:rPr>
          <w:sz w:val="20"/>
          <w:szCs w:val="20"/>
        </w:rPr>
        <w:t>ń</w:t>
      </w:r>
      <w:r w:rsidRPr="000038D1">
        <w:rPr>
          <w:sz w:val="20"/>
          <w:szCs w:val="20"/>
        </w:rPr>
        <w:t>stwa trzeciego/organizacji mi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dzynarodowe</w:t>
      </w:r>
      <w:r w:rsidR="00F377DC" w:rsidRPr="000038D1">
        <w:rPr>
          <w:sz w:val="20"/>
          <w:szCs w:val="20"/>
        </w:rPr>
        <w:t>j.</w:t>
      </w:r>
    </w:p>
    <w:p w14:paraId="0603772F" w14:textId="30D1F32A" w:rsidR="0057570F" w:rsidRDefault="0057570F">
      <w:pPr>
        <w:pStyle w:val="NormalnyWeb"/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0038D1">
        <w:rPr>
          <w:sz w:val="20"/>
          <w:szCs w:val="20"/>
        </w:rPr>
        <w:t>10.</w:t>
      </w:r>
      <w:r w:rsidRPr="000038D1">
        <w:rPr>
          <w:sz w:val="20"/>
          <w:szCs w:val="20"/>
        </w:rPr>
        <w:tab/>
        <w:t xml:space="preserve">Pani/a dane </w:t>
      </w:r>
      <w:r w:rsidR="00F377DC" w:rsidRPr="000038D1">
        <w:rPr>
          <w:sz w:val="20"/>
          <w:szCs w:val="20"/>
        </w:rPr>
        <w:t xml:space="preserve">nie </w:t>
      </w:r>
      <w:r w:rsidRPr="000038D1">
        <w:rPr>
          <w:sz w:val="20"/>
          <w:szCs w:val="20"/>
        </w:rPr>
        <w:t>b</w:t>
      </w:r>
      <w:r w:rsidRPr="000038D1">
        <w:rPr>
          <w:sz w:val="20"/>
          <w:szCs w:val="20"/>
        </w:rPr>
        <w:t>ę</w:t>
      </w:r>
      <w:r w:rsidRPr="000038D1">
        <w:rPr>
          <w:sz w:val="20"/>
          <w:szCs w:val="20"/>
        </w:rPr>
        <w:t>d</w:t>
      </w:r>
      <w:r w:rsidRPr="000038D1">
        <w:rPr>
          <w:sz w:val="20"/>
          <w:szCs w:val="20"/>
        </w:rPr>
        <w:t>ą</w:t>
      </w:r>
      <w:r w:rsidRPr="000038D1">
        <w:rPr>
          <w:sz w:val="20"/>
          <w:szCs w:val="20"/>
        </w:rPr>
        <w:t xml:space="preserve"> podlega</w:t>
      </w:r>
      <w:r w:rsidRPr="000038D1">
        <w:rPr>
          <w:sz w:val="20"/>
          <w:szCs w:val="20"/>
        </w:rPr>
        <w:t>ł</w:t>
      </w:r>
      <w:r w:rsidRPr="000038D1">
        <w:rPr>
          <w:sz w:val="20"/>
          <w:szCs w:val="20"/>
        </w:rPr>
        <w:t>y profilowaniu lub zautomatyzowanemu podejmowaniu decyzji</w:t>
      </w:r>
      <w:bookmarkStart w:id="2" w:name="__DdeLink__8705_3933050790"/>
      <w:bookmarkEnd w:id="2"/>
      <w:r w:rsidR="00F377DC" w:rsidRPr="000038D1">
        <w:rPr>
          <w:sz w:val="20"/>
          <w:szCs w:val="20"/>
        </w:rPr>
        <w:t>.</w:t>
      </w:r>
    </w:p>
    <w:p w14:paraId="35C4AF7D" w14:textId="3B1497CA" w:rsidR="00781956" w:rsidRDefault="00781956">
      <w:pPr>
        <w:pStyle w:val="NormalnyWeb"/>
        <w:shd w:val="clear" w:color="auto" w:fill="FFFFFF"/>
        <w:ind w:left="426" w:hanging="426"/>
        <w:jc w:val="both"/>
        <w:textAlignment w:val="baseline"/>
        <w:rPr>
          <w:sz w:val="16"/>
          <w:szCs w:val="16"/>
        </w:rPr>
      </w:pPr>
      <w:r>
        <w:rPr>
          <w:rFonts w:ascii="Liberation Serif" w:cs="Liberation Serif"/>
          <w:sz w:val="20"/>
          <w:szCs w:val="20"/>
        </w:rPr>
        <w:t>*</w:t>
      </w:r>
      <w:r w:rsidRPr="00781956">
        <w:rPr>
          <w:sz w:val="16"/>
          <w:szCs w:val="16"/>
        </w:rPr>
        <w:t>niepotrzebne skre</w:t>
      </w:r>
      <w:r>
        <w:rPr>
          <w:sz w:val="16"/>
          <w:szCs w:val="16"/>
        </w:rPr>
        <w:t>ś</w:t>
      </w:r>
      <w:r w:rsidRPr="00781956">
        <w:rPr>
          <w:sz w:val="16"/>
          <w:szCs w:val="16"/>
        </w:rPr>
        <w:t>li</w:t>
      </w:r>
      <w:r w:rsidRPr="00781956">
        <w:rPr>
          <w:sz w:val="16"/>
          <w:szCs w:val="16"/>
        </w:rPr>
        <w:t>ć</w:t>
      </w:r>
    </w:p>
    <w:p w14:paraId="049C34F1" w14:textId="25F04B9C" w:rsidR="00B87D9B" w:rsidRDefault="00B87D9B" w:rsidP="00B87D9B">
      <w:pPr>
        <w:ind w:left="4956"/>
        <w:jc w:val="both"/>
        <w:rPr>
          <w:rFonts w:hAnsi="Times New Roman"/>
        </w:rPr>
      </w:pPr>
      <w:r>
        <w:rPr>
          <w:rFonts w:hAnsi="Times New Roman"/>
        </w:rPr>
        <w:t>…………………………………………</w:t>
      </w:r>
    </w:p>
    <w:p w14:paraId="79AD2A22" w14:textId="0E9176AB" w:rsidR="00B87D9B" w:rsidRDefault="00B87D9B" w:rsidP="00B87D9B">
      <w:pPr>
        <w:jc w:val="both"/>
        <w:rPr>
          <w:b/>
          <w:bCs/>
        </w:rPr>
      </w:pPr>
      <w:r w:rsidRPr="00926DFE">
        <w:rPr>
          <w:rFonts w:hAnsi="Times New Roman"/>
          <w:sz w:val="20"/>
          <w:szCs w:val="20"/>
        </w:rPr>
        <w:t xml:space="preserve">             </w:t>
      </w:r>
      <w:r>
        <w:rPr>
          <w:rFonts w:hAnsi="Times New Roman"/>
          <w:sz w:val="20"/>
          <w:szCs w:val="20"/>
        </w:rPr>
        <w:t xml:space="preserve">      </w:t>
      </w:r>
      <w:r>
        <w:rPr>
          <w:rFonts w:hAnsi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ab/>
      </w:r>
      <w:r>
        <w:rPr>
          <w:rFonts w:hAnsi="Times New Roman"/>
          <w:sz w:val="20"/>
          <w:szCs w:val="20"/>
        </w:rPr>
        <w:tab/>
        <w:t xml:space="preserve">          (</w:t>
      </w:r>
      <w:r w:rsidRPr="00926DFE">
        <w:rPr>
          <w:rFonts w:hAnsi="Times New Roman"/>
          <w:sz w:val="20"/>
          <w:szCs w:val="20"/>
        </w:rPr>
        <w:t xml:space="preserve"> data</w:t>
      </w:r>
      <w:r>
        <w:rPr>
          <w:rFonts w:hAnsi="Times New Roman"/>
          <w:sz w:val="20"/>
          <w:szCs w:val="20"/>
        </w:rPr>
        <w:t xml:space="preserve"> i podpis </w:t>
      </w:r>
      <w:r w:rsidRPr="00926DFE">
        <w:rPr>
          <w:rFonts w:hAnsi="Times New Roman"/>
          <w:sz w:val="20"/>
          <w:szCs w:val="20"/>
        </w:rPr>
        <w:t>)</w:t>
      </w:r>
      <w:r w:rsidRPr="00926DFE">
        <w:rPr>
          <w:rFonts w:hAnsi="Times New Roman"/>
          <w:sz w:val="20"/>
          <w:szCs w:val="20"/>
        </w:rPr>
        <w:tab/>
      </w:r>
      <w:r w:rsidRPr="00926DFE">
        <w:rPr>
          <w:rFonts w:hAnsi="Times New Roman"/>
          <w:sz w:val="20"/>
          <w:szCs w:val="20"/>
        </w:rPr>
        <w:tab/>
      </w:r>
      <w:r w:rsidRPr="00926DFE">
        <w:rPr>
          <w:rFonts w:hAnsi="Times New Roman"/>
          <w:sz w:val="20"/>
          <w:szCs w:val="20"/>
        </w:rPr>
        <w:tab/>
      </w:r>
    </w:p>
    <w:p w14:paraId="505FC1D7" w14:textId="77777777" w:rsidR="00B87D9B" w:rsidRPr="000038D1" w:rsidRDefault="00B87D9B">
      <w:pPr>
        <w:pStyle w:val="NormalnyWeb"/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</w:p>
    <w:sectPr w:rsidR="00B87D9B" w:rsidRPr="000038D1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C020D" w14:textId="77777777" w:rsidR="00536DCA" w:rsidRDefault="00536DCA">
      <w:r>
        <w:separator/>
      </w:r>
    </w:p>
  </w:endnote>
  <w:endnote w:type="continuationSeparator" w:id="0">
    <w:p w14:paraId="44ACCC5F" w14:textId="77777777" w:rsidR="00536DCA" w:rsidRDefault="0053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7ADEC" w14:textId="77777777" w:rsidR="00536DCA" w:rsidRDefault="00536DCA">
      <w:r w:rsidRPr="00674F48">
        <w:rPr>
          <w:rFonts w:ascii="Liberation Serif"/>
          <w:kern w:val="0"/>
          <w:lang w:bidi="ar-SA"/>
        </w:rPr>
        <w:separator/>
      </w:r>
    </w:p>
  </w:footnote>
  <w:footnote w:type="continuationSeparator" w:id="0">
    <w:p w14:paraId="5D67977C" w14:textId="77777777" w:rsidR="00536DCA" w:rsidRDefault="00536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22777A20"/>
    <w:multiLevelType w:val="hybridMultilevel"/>
    <w:tmpl w:val="05A6EA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186527"/>
    <w:multiLevelType w:val="hybridMultilevel"/>
    <w:tmpl w:val="A4FA9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91"/>
    <w:rsid w:val="000038D1"/>
    <w:rsid w:val="000420EE"/>
    <w:rsid w:val="000D0CDC"/>
    <w:rsid w:val="0011582C"/>
    <w:rsid w:val="00183791"/>
    <w:rsid w:val="00190E65"/>
    <w:rsid w:val="001A4845"/>
    <w:rsid w:val="001D0B28"/>
    <w:rsid w:val="001E5CD3"/>
    <w:rsid w:val="001F20C2"/>
    <w:rsid w:val="002B4C39"/>
    <w:rsid w:val="002B644F"/>
    <w:rsid w:val="003046A8"/>
    <w:rsid w:val="00330C45"/>
    <w:rsid w:val="003359F3"/>
    <w:rsid w:val="00363816"/>
    <w:rsid w:val="00386E6B"/>
    <w:rsid w:val="003A0F29"/>
    <w:rsid w:val="004461CF"/>
    <w:rsid w:val="00480E4B"/>
    <w:rsid w:val="004B2F18"/>
    <w:rsid w:val="004C0A6C"/>
    <w:rsid w:val="00507B7F"/>
    <w:rsid w:val="0053426C"/>
    <w:rsid w:val="00536DCA"/>
    <w:rsid w:val="0057570F"/>
    <w:rsid w:val="00615F66"/>
    <w:rsid w:val="00622B29"/>
    <w:rsid w:val="00670E09"/>
    <w:rsid w:val="00674F48"/>
    <w:rsid w:val="006A145D"/>
    <w:rsid w:val="006B6E4A"/>
    <w:rsid w:val="006E25FF"/>
    <w:rsid w:val="00735C63"/>
    <w:rsid w:val="00762106"/>
    <w:rsid w:val="00764410"/>
    <w:rsid w:val="0077336F"/>
    <w:rsid w:val="00781956"/>
    <w:rsid w:val="007B3E20"/>
    <w:rsid w:val="00802526"/>
    <w:rsid w:val="00845DC5"/>
    <w:rsid w:val="00866B87"/>
    <w:rsid w:val="008711D0"/>
    <w:rsid w:val="00891063"/>
    <w:rsid w:val="00982BB0"/>
    <w:rsid w:val="00A1580A"/>
    <w:rsid w:val="00AD0557"/>
    <w:rsid w:val="00AE6A71"/>
    <w:rsid w:val="00B250CC"/>
    <w:rsid w:val="00B56F91"/>
    <w:rsid w:val="00B87D9B"/>
    <w:rsid w:val="00BC5E5D"/>
    <w:rsid w:val="00C265EE"/>
    <w:rsid w:val="00D65461"/>
    <w:rsid w:val="00DB7576"/>
    <w:rsid w:val="00DC15D1"/>
    <w:rsid w:val="00EA5F50"/>
    <w:rsid w:val="00EC2764"/>
    <w:rsid w:val="00EE3294"/>
    <w:rsid w:val="00F377DC"/>
    <w:rsid w:val="00F636CD"/>
    <w:rsid w:val="00F8166A"/>
    <w:rsid w:val="00FA4177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D9590"/>
  <w14:defaultImageDpi w14:val="0"/>
  <w15:docId w15:val="{DAAFD766-DEEF-4DFB-9F4B-E6C532A3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Times New Roman" w:hAnsi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FF0000"/>
      <w:u w:val="single"/>
    </w:rPr>
  </w:style>
  <w:style w:type="character" w:customStyle="1" w:styleId="TekstdymkaZnak">
    <w:name w:val="Tekst dymka Znak"/>
    <w:uiPriority w:val="99"/>
    <w:rPr>
      <w:rFonts w:ascii="Segoe UI" w:eastAsia="Times New Roman" w:cs="Segoe UI"/>
      <w:sz w:val="18"/>
      <w:szCs w:val="18"/>
    </w:rPr>
  </w:style>
  <w:style w:type="character" w:customStyle="1" w:styleId="Znakiprzypisf3f3wdolnych">
    <w:name w:val="Znaki przypisóf3f3w dolnych"/>
    <w:uiPriority w:val="99"/>
  </w:style>
  <w:style w:type="character" w:customStyle="1" w:styleId="Zakotwiczenieprzypisudolnego">
    <w:name w:val="Zakotwiczenie przypisu dolnego"/>
    <w:uiPriority w:val="99"/>
    <w:rPr>
      <w:rFonts w:eastAsia="Times New Roman"/>
      <w:vertAlign w:val="superscript"/>
    </w:rPr>
  </w:style>
  <w:style w:type="character" w:customStyle="1" w:styleId="Zakotwiczenieprzypisukof1f1cowego">
    <w:name w:val="Zakotwiczenie przypisu końf1f1cowego"/>
    <w:uiPriority w:val="99"/>
    <w:rPr>
      <w:vertAlign w:val="superscript"/>
    </w:rPr>
  </w:style>
  <w:style w:type="character" w:customStyle="1" w:styleId="Znakiprzypisf3f3wkof1f1cowych">
    <w:name w:val="Znaki przypisóf3f3w końf1f1cowych"/>
    <w:uiPriority w:val="99"/>
  </w:style>
  <w:style w:type="character" w:customStyle="1" w:styleId="PodpisZnak">
    <w:name w:val="Podpis Znak"/>
    <w:uiPriority w:val="99"/>
    <w:rPr>
      <w:rFonts w:cs="Times New Roman"/>
      <w:sz w:val="21"/>
      <w:szCs w:val="21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FootnoteCharacters">
    <w:name w:val="Footnote Characters"/>
    <w:uiPriority w:val="99"/>
    <w:rPr>
      <w:rFonts w:eastAsia="Times New Roman" w:cs="Times New Roman"/>
      <w:vertAlign w:val="superscript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FF0000"/>
      <w:u w:val="single"/>
    </w:rPr>
  </w:style>
  <w:style w:type="character" w:customStyle="1" w:styleId="Znakiprzypisf3wdolnych">
    <w:name w:val="Znaki przypisóf3w dolnych"/>
    <w:uiPriority w:val="99"/>
  </w:style>
  <w:style w:type="character" w:customStyle="1" w:styleId="Znakiprzypisf3wkof1cowych">
    <w:name w:val="Znaki przypisóf3w końf1cowych"/>
    <w:uiPriority w:val="99"/>
  </w:style>
  <w:style w:type="character" w:customStyle="1" w:styleId="Znakiwypunktowania">
    <w:name w:val="Znaki wypunktowania"/>
    <w:uiPriority w:val="99"/>
    <w:rPr>
      <w:rFonts w:ascii="OpenSymbol"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9ce6e6tekstu"/>
    <w:uiPriority w:val="99"/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  <w:lang w:bidi="ar-SA"/>
    </w:rPr>
  </w:style>
  <w:style w:type="character" w:customStyle="1" w:styleId="PodpisZnak1">
    <w:name w:val="Podpis Znak1"/>
    <w:link w:val="Podpis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9ce6e6tekstu">
    <w:name w:val="Treś9c9cće6e6 tekstu"/>
    <w:basedOn w:val="Normalny"/>
    <w:uiPriority w:val="99"/>
    <w:pPr>
      <w:spacing w:after="140" w:line="276" w:lineRule="auto"/>
    </w:pPr>
    <w:rPr>
      <w:lang w:bidi="ar-SA"/>
    </w:rPr>
  </w:style>
  <w:style w:type="paragraph" w:styleId="Mapadokumentu">
    <w:name w:val="Document Map"/>
    <w:basedOn w:val="Normalny"/>
    <w:link w:val="MapadokumentuZnak"/>
    <w:uiPriority w:val="99"/>
    <w:pPr>
      <w:spacing w:after="160" w:line="252" w:lineRule="auto"/>
    </w:pPr>
    <w:rPr>
      <w:sz w:val="22"/>
      <w:szCs w:val="22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Segoe UI" w:hAnsi="Segoe UI" w:cs="Mangal"/>
      <w:kern w:val="1"/>
      <w:sz w:val="14"/>
      <w:szCs w:val="14"/>
      <w:lang w:bidi="hi-IN"/>
    </w:rPr>
  </w:style>
  <w:style w:type="paragraph" w:styleId="NormalnyWeb">
    <w:name w:val="Normal (Web)"/>
    <w:basedOn w:val="Normalny"/>
    <w:uiPriority w:val="99"/>
    <w:pPr>
      <w:spacing w:beforeAutospacing="1" w:afterAutospacing="1"/>
    </w:pPr>
    <w:rPr>
      <w:lang w:bidi="ar-SA"/>
    </w:rPr>
  </w:style>
  <w:style w:type="paragraph" w:styleId="Tekstdymka">
    <w:name w:val="Balloon Text"/>
    <w:basedOn w:val="Normalny"/>
    <w:link w:val="TekstdymkaZnak2"/>
    <w:uiPriority w:val="99"/>
    <w:rPr>
      <w:rFonts w:ascii="Segoe UI" w:cs="Segoe UI"/>
      <w:sz w:val="18"/>
      <w:szCs w:val="18"/>
      <w:lang w:bidi="ar-SA"/>
    </w:rPr>
  </w:style>
  <w:style w:type="character" w:customStyle="1" w:styleId="TekstdymkaZnak2">
    <w:name w:val="Tekst dymka Znak2"/>
    <w:link w:val="Tekstdymka"/>
    <w:uiPriority w:val="99"/>
    <w:semiHidden/>
    <w:locked/>
    <w:rPr>
      <w:rFonts w:ascii="Segoe UI" w:hAnsi="Segoe UI" w:cs="Mangal"/>
      <w:kern w:val="1"/>
      <w:sz w:val="16"/>
      <w:szCs w:val="16"/>
      <w:lang w:bidi="hi-IN"/>
    </w:rPr>
  </w:style>
  <w:style w:type="paragraph" w:customStyle="1" w:styleId="Przypisdolny">
    <w:name w:val="Przypis dolny"/>
    <w:basedOn w:val="Normalny"/>
    <w:uiPriority w:val="99"/>
    <w:pPr>
      <w:ind w:left="339" w:hanging="339"/>
    </w:pPr>
    <w:rPr>
      <w:sz w:val="20"/>
      <w:szCs w:val="20"/>
      <w:lang w:bidi="ar-SA"/>
    </w:rPr>
  </w:style>
  <w:style w:type="character" w:styleId="Odwoanieprzypisukocowego">
    <w:name w:val="endnote reference"/>
    <w:uiPriority w:val="99"/>
    <w:semiHidden/>
    <w:unhideWhenUsed/>
    <w:rsid w:val="00183791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unhideWhenUsed/>
    <w:rsid w:val="00183791"/>
    <w:rPr>
      <w:rFonts w:cs="Times New Roman"/>
      <w:vertAlign w:val="superscript"/>
    </w:rPr>
  </w:style>
  <w:style w:type="character" w:styleId="Hipercze">
    <w:name w:val="Hyperlink"/>
    <w:uiPriority w:val="99"/>
    <w:semiHidden/>
    <w:unhideWhenUsed/>
    <w:rsid w:val="00622B29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0038D1"/>
    <w:pPr>
      <w:suppressAutoHyphens w:val="0"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Czub</dc:creator>
  <dc:description>ZNAKI:3555</dc:description>
  <cp:lastModifiedBy>Anna_Hojka</cp:lastModifiedBy>
  <cp:revision>2</cp:revision>
  <cp:lastPrinted>2019-07-25T11:56:00Z</cp:lastPrinted>
  <dcterms:created xsi:type="dcterms:W3CDTF">2024-06-18T06:52:00Z</dcterms:created>
  <dcterms:modified xsi:type="dcterms:W3CDTF">2024-06-18T06:52:00Z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Patrycja Szczuka</vt:lpwstr>
  </property>
  <property fmtid="{D5CDD505-2E9C-101B-9397-08002B2CF9AE}" pid="3" name="TekstJI">
    <vt:lpwstr>NIE</vt:lpwstr>
  </property>
  <property fmtid="{D5CDD505-2E9C-101B-9397-08002B2CF9AE}" pid="4" name="ZNAKI:">
    <vt:lpwstr>3555</vt:lpwstr>
  </property>
  <property fmtid="{D5CDD505-2E9C-101B-9397-08002B2CF9AE}" pid="5" name="wk_stat:zapis">
    <vt:lpwstr>2020-05-11 15:30:11</vt:lpwstr>
  </property>
  <property fmtid="{D5CDD505-2E9C-101B-9397-08002B2CF9AE}" pid="6" name="wk_stat:znaki:liczba">
    <vt:lpwstr>3555</vt:lpwstr>
  </property>
</Properties>
</file>